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D670FE">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r>
      <w:r w:rsidRPr="00D670FE">
        <w:rPr>
          <w:rFonts w:ascii="Verdana" w:hAnsi="Verdana" w:cs="Calibri"/>
          <w:highlight w:val="yellow"/>
          <w:lang w:val="en-GB"/>
        </w:rPr>
        <w:t xml:space="preserve">till </w:t>
      </w:r>
      <w:r w:rsidRPr="00D670FE">
        <w:rPr>
          <w:rFonts w:ascii="Verdana" w:hAnsi="Verdana" w:cs="Calibri"/>
          <w:i/>
          <w:highlight w:val="yellow"/>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Pr="00D670FE">
        <w:rPr>
          <w:rFonts w:ascii="Verdana" w:hAnsi="Verdana" w:cs="Calibri"/>
          <w:highlight w:val="yellow"/>
          <w:lang w:val="en-GB"/>
        </w:rPr>
        <w:t>…………………</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83"/>
        <w:gridCol w:w="2134"/>
        <w:gridCol w:w="2256"/>
        <w:gridCol w:w="209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03A13CAA" w:rsidR="00377526" w:rsidRPr="007673FA" w:rsidRDefault="00D670FE" w:rsidP="00D670FE">
            <w:pPr>
              <w:jc w:val="left"/>
              <w:rPr>
                <w:rFonts w:ascii="Verdana" w:hAnsi="Verdana" w:cs="Arial"/>
                <w:b/>
                <w:color w:val="002060"/>
                <w:sz w:val="20"/>
                <w:lang w:val="en-GB"/>
              </w:rPr>
            </w:pPr>
            <w:r w:rsidRPr="00D670FE">
              <w:rPr>
                <w:rFonts w:ascii="Verdana" w:hAnsi="Verdana" w:cs="Arial"/>
                <w:b/>
                <w:color w:val="002060"/>
                <w:sz w:val="20"/>
                <w:highlight w:val="yellow"/>
                <w:lang w:val="en-GB"/>
              </w:rPr>
              <w:t>??</w:t>
            </w: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0D5541F0" w:rsidR="00377526" w:rsidRPr="007673FA" w:rsidRDefault="00D670FE" w:rsidP="00D670FE">
            <w:pPr>
              <w:jc w:val="center"/>
              <w:rPr>
                <w:rFonts w:ascii="Verdana" w:hAnsi="Verdana" w:cs="Arial"/>
                <w:b/>
                <w:color w:val="002060"/>
                <w:sz w:val="20"/>
                <w:lang w:val="en-GB"/>
              </w:rPr>
            </w:pPr>
            <w:r w:rsidRPr="00D670FE">
              <w:rPr>
                <w:rFonts w:ascii="Verdana" w:hAnsi="Verdana" w:cs="Arial"/>
                <w:b/>
                <w:color w:val="002060"/>
                <w:sz w:val="20"/>
                <w:highlight w:val="yellow"/>
                <w:lang w:val="en-GB"/>
              </w:rPr>
              <w:t>??</w:t>
            </w: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5BA0F7A9" w:rsidR="00377526" w:rsidRPr="007673FA" w:rsidRDefault="00D670FE" w:rsidP="00D670FE">
            <w:pPr>
              <w:jc w:val="left"/>
              <w:rPr>
                <w:rFonts w:ascii="Verdana" w:hAnsi="Verdana" w:cs="Arial"/>
                <w:color w:val="002060"/>
                <w:sz w:val="20"/>
                <w:lang w:val="en-GB"/>
              </w:rPr>
            </w:pPr>
            <w:r w:rsidRPr="00D670FE">
              <w:rPr>
                <w:rFonts w:ascii="Verdana" w:hAnsi="Verdana" w:cs="Arial"/>
                <w:b/>
                <w:color w:val="002060"/>
                <w:sz w:val="20"/>
                <w:highlight w:val="yellow"/>
                <w:lang w:val="en-GB"/>
              </w:rPr>
              <w:t>??</w:t>
            </w: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5A3A6583" w:rsidR="00377526" w:rsidRPr="007673FA" w:rsidRDefault="00D670FE" w:rsidP="00D670FE">
            <w:pPr>
              <w:jc w:val="center"/>
              <w:rPr>
                <w:rFonts w:ascii="Verdana" w:hAnsi="Verdana" w:cs="Arial"/>
                <w:b/>
                <w:sz w:val="20"/>
                <w:lang w:val="en-GB"/>
              </w:rPr>
            </w:pPr>
            <w:r w:rsidRPr="00D670FE">
              <w:rPr>
                <w:rFonts w:ascii="Verdana" w:hAnsi="Verdana" w:cs="Arial"/>
                <w:b/>
                <w:color w:val="002060"/>
                <w:sz w:val="20"/>
                <w:highlight w:val="yellow"/>
                <w:lang w:val="en-GB"/>
              </w:rPr>
              <w:t>??</w:t>
            </w:r>
          </w:p>
        </w:tc>
      </w:tr>
      <w:tr w:rsidR="00377526" w:rsidRPr="007673FA" w14:paraId="5D72C557" w14:textId="77777777" w:rsidTr="00526FE9">
        <w:tc>
          <w:tcPr>
            <w:tcW w:w="2232" w:type="dxa"/>
            <w:shd w:val="clear" w:color="auto" w:fill="FFFFFF"/>
          </w:tcPr>
          <w:p w14:paraId="28F233D3" w14:textId="77777777" w:rsidR="00D670FE"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6EBAE38A" w:rsidR="00377526" w:rsidRPr="007673FA" w:rsidRDefault="00B61405" w:rsidP="00A07EA6">
            <w:pPr>
              <w:ind w:right="-993"/>
              <w:jc w:val="left"/>
              <w:rPr>
                <w:rFonts w:ascii="Verdana" w:hAnsi="Verdana" w:cs="Arial"/>
                <w:sz w:val="20"/>
                <w:lang w:val="en-GB"/>
              </w:rPr>
            </w:pPr>
            <w:r w:rsidRPr="00D670FE">
              <w:rPr>
                <w:rFonts w:ascii="Verdana" w:hAnsi="Verdana" w:cs="Calibri"/>
                <w:sz w:val="16"/>
                <w:lang w:val="en-GB"/>
              </w:rPr>
              <w:t>[</w:t>
            </w:r>
            <w:r w:rsidRPr="00D670FE">
              <w:rPr>
                <w:rFonts w:ascii="Verdana" w:hAnsi="Verdana" w:cs="Calibri"/>
                <w:i/>
                <w:sz w:val="16"/>
                <w:lang w:val="en-GB"/>
              </w:rPr>
              <w:t>Male/Female/Undefined</w:t>
            </w:r>
            <w:r w:rsidRPr="007673FA">
              <w:rPr>
                <w:rFonts w:ascii="Verdana" w:hAnsi="Verdana" w:cs="Calibri"/>
                <w:sz w:val="20"/>
                <w:lang w:val="en-GB"/>
              </w:rPr>
              <w:t>]</w:t>
            </w:r>
          </w:p>
        </w:tc>
        <w:tc>
          <w:tcPr>
            <w:tcW w:w="2232" w:type="dxa"/>
            <w:shd w:val="clear" w:color="auto" w:fill="FFFFFF"/>
          </w:tcPr>
          <w:p w14:paraId="5D72C554" w14:textId="4949E72F" w:rsidR="00377526" w:rsidRPr="007673FA" w:rsidRDefault="00D670FE" w:rsidP="00D670FE">
            <w:pPr>
              <w:jc w:val="left"/>
              <w:rPr>
                <w:rFonts w:ascii="Verdana" w:hAnsi="Verdana" w:cs="Arial"/>
                <w:color w:val="002060"/>
                <w:sz w:val="20"/>
                <w:lang w:val="en-GB"/>
              </w:rPr>
            </w:pPr>
            <w:r w:rsidRPr="00D670FE">
              <w:rPr>
                <w:rFonts w:ascii="Verdana" w:hAnsi="Verdana" w:cs="Arial"/>
                <w:b/>
                <w:color w:val="002060"/>
                <w:sz w:val="20"/>
                <w:highlight w:val="yellow"/>
                <w:lang w:val="en-GB"/>
              </w:rPr>
              <w:t>??</w:t>
            </w: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D670FE">
            <w:pPr>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3336D948" w:rsidR="00CC707F" w:rsidRPr="007673FA" w:rsidRDefault="00D670FE" w:rsidP="00D670FE">
            <w:pPr>
              <w:ind w:right="348"/>
              <w:jc w:val="center"/>
              <w:rPr>
                <w:rFonts w:ascii="Verdana" w:hAnsi="Verdana" w:cs="Arial"/>
                <w:b/>
                <w:color w:val="002060"/>
                <w:sz w:val="20"/>
                <w:lang w:val="en-GB"/>
              </w:rPr>
            </w:pPr>
            <w:r w:rsidRPr="00D670FE">
              <w:rPr>
                <w:rFonts w:ascii="Verdana" w:hAnsi="Verdana" w:cs="Arial"/>
                <w:b/>
                <w:color w:val="002060"/>
                <w:sz w:val="20"/>
                <w:highlight w:val="yellow"/>
                <w:lang w:val="en-GB"/>
              </w:rPr>
              <w:t>??</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52"/>
        <w:gridCol w:w="2026"/>
        <w:gridCol w:w="2226"/>
        <w:gridCol w:w="3091"/>
      </w:tblGrid>
      <w:tr w:rsidR="00B32116" w:rsidRPr="005E466D" w14:paraId="405F73C1" w14:textId="77777777" w:rsidTr="00AC2633">
        <w:trPr>
          <w:trHeight w:val="314"/>
        </w:trPr>
        <w:tc>
          <w:tcPr>
            <w:tcW w:w="1552" w:type="dxa"/>
            <w:shd w:val="clear" w:color="auto" w:fill="FFFFFF"/>
            <w:vAlign w:val="center"/>
          </w:tcPr>
          <w:p w14:paraId="4F74A5EC" w14:textId="77777777" w:rsidR="00B32116" w:rsidRPr="005E466D" w:rsidRDefault="00B32116" w:rsidP="00AC263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43" w:type="dxa"/>
            <w:gridSpan w:val="3"/>
            <w:shd w:val="clear" w:color="auto" w:fill="FFFFFF"/>
            <w:vAlign w:val="center"/>
          </w:tcPr>
          <w:p w14:paraId="490E304A" w14:textId="77777777" w:rsidR="00B32116" w:rsidRPr="005E466D" w:rsidRDefault="00B32116" w:rsidP="00AC2633">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Ardahan</w:t>
            </w:r>
            <w:proofErr w:type="spellEnd"/>
            <w:r>
              <w:rPr>
                <w:rFonts w:ascii="Verdana" w:hAnsi="Verdana" w:cs="Arial"/>
                <w:b/>
                <w:color w:val="002060"/>
                <w:sz w:val="20"/>
                <w:lang w:val="en-GB"/>
              </w:rPr>
              <w:t xml:space="preserve"> University</w:t>
            </w:r>
          </w:p>
        </w:tc>
      </w:tr>
      <w:tr w:rsidR="00B32116" w:rsidRPr="005E466D" w14:paraId="0E482633" w14:textId="77777777" w:rsidTr="00AC2633">
        <w:trPr>
          <w:trHeight w:val="314"/>
        </w:trPr>
        <w:tc>
          <w:tcPr>
            <w:tcW w:w="1552" w:type="dxa"/>
            <w:shd w:val="clear" w:color="auto" w:fill="FFFFFF"/>
            <w:vAlign w:val="center"/>
          </w:tcPr>
          <w:p w14:paraId="28E88A08" w14:textId="77777777" w:rsidR="00B32116" w:rsidRPr="005E466D" w:rsidRDefault="00B32116" w:rsidP="00AC263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ChapterTitle"/>
                <w:rFonts w:ascii="Verdana" w:hAnsi="Verdana" w:cs="Arial"/>
                <w:sz w:val="20"/>
                <w:lang w:val="en-GB"/>
              </w:rPr>
              <w:endnoteReference w:id="4"/>
            </w:r>
            <w:r w:rsidRPr="005E466D">
              <w:rPr>
                <w:rFonts w:ascii="Verdana" w:hAnsi="Verdana" w:cs="Arial"/>
                <w:sz w:val="20"/>
                <w:lang w:val="en-GB"/>
              </w:rPr>
              <w:t xml:space="preserve"> </w:t>
            </w:r>
          </w:p>
          <w:p w14:paraId="7C04235A" w14:textId="77777777" w:rsidR="00B32116" w:rsidRPr="005E466D" w:rsidRDefault="00B32116" w:rsidP="00AC263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5CD3AB7" w14:textId="77777777" w:rsidR="00B32116" w:rsidRPr="005E466D" w:rsidRDefault="00B32116" w:rsidP="00AC2633">
            <w:pPr>
              <w:shd w:val="clear" w:color="auto" w:fill="FFFFFF"/>
              <w:spacing w:after="0"/>
              <w:ind w:right="-993"/>
              <w:jc w:val="left"/>
              <w:rPr>
                <w:rFonts w:ascii="Verdana" w:hAnsi="Verdana" w:cs="Arial"/>
                <w:sz w:val="20"/>
                <w:lang w:val="en-GB"/>
              </w:rPr>
            </w:pPr>
          </w:p>
        </w:tc>
        <w:tc>
          <w:tcPr>
            <w:tcW w:w="2026" w:type="dxa"/>
            <w:shd w:val="clear" w:color="auto" w:fill="FFFFFF"/>
            <w:vAlign w:val="center"/>
          </w:tcPr>
          <w:p w14:paraId="6D52649B" w14:textId="77777777" w:rsidR="00B32116" w:rsidRPr="005E466D" w:rsidRDefault="00B32116" w:rsidP="00AC263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ARDAHAN01</w:t>
            </w:r>
          </w:p>
        </w:tc>
        <w:tc>
          <w:tcPr>
            <w:tcW w:w="2226" w:type="dxa"/>
            <w:shd w:val="clear" w:color="auto" w:fill="FFFFFF"/>
            <w:vAlign w:val="center"/>
          </w:tcPr>
          <w:p w14:paraId="0CEA7E41" w14:textId="77777777" w:rsidR="00B32116" w:rsidRPr="005E466D" w:rsidRDefault="00B32116" w:rsidP="00AC2633">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091" w:type="dxa"/>
            <w:shd w:val="clear" w:color="auto" w:fill="FFFFFF"/>
            <w:vAlign w:val="center"/>
          </w:tcPr>
          <w:p w14:paraId="1AFA457A" w14:textId="77777777" w:rsidR="00B32116" w:rsidRPr="005E466D" w:rsidRDefault="00B32116" w:rsidP="00AC263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Erasmus Office</w:t>
            </w:r>
          </w:p>
        </w:tc>
      </w:tr>
      <w:tr w:rsidR="00B32116" w:rsidRPr="005E466D" w14:paraId="5F40035C" w14:textId="77777777" w:rsidTr="00AC2633">
        <w:trPr>
          <w:trHeight w:val="472"/>
        </w:trPr>
        <w:tc>
          <w:tcPr>
            <w:tcW w:w="1552" w:type="dxa"/>
            <w:shd w:val="clear" w:color="auto" w:fill="FFFFFF"/>
            <w:vAlign w:val="center"/>
          </w:tcPr>
          <w:p w14:paraId="00EE33F2" w14:textId="77777777" w:rsidR="00B32116" w:rsidRPr="005E466D" w:rsidRDefault="00B32116" w:rsidP="00AC263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26" w:type="dxa"/>
            <w:shd w:val="clear" w:color="auto" w:fill="FFFFFF"/>
            <w:vAlign w:val="center"/>
          </w:tcPr>
          <w:p w14:paraId="4D4B6DFB" w14:textId="77777777" w:rsidR="00B32116" w:rsidRPr="005E466D" w:rsidRDefault="00B32116" w:rsidP="00AC2633">
            <w:pPr>
              <w:shd w:val="clear" w:color="auto" w:fill="FFFFFF"/>
              <w:ind w:right="-39"/>
              <w:jc w:val="left"/>
              <w:rPr>
                <w:rFonts w:ascii="Verdana" w:hAnsi="Verdana" w:cs="Arial"/>
                <w:color w:val="002060"/>
                <w:sz w:val="20"/>
                <w:lang w:val="en-GB"/>
              </w:rPr>
            </w:pPr>
            <w:proofErr w:type="spellStart"/>
            <w:r>
              <w:rPr>
                <w:rFonts w:ascii="Verdana" w:hAnsi="Verdana" w:cs="Arial"/>
                <w:color w:val="002060"/>
                <w:sz w:val="20"/>
                <w:lang w:val="en-GB"/>
              </w:rPr>
              <w:t>Yenisey</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Kampüsü</w:t>
            </w:r>
            <w:proofErr w:type="spellEnd"/>
            <w:r>
              <w:rPr>
                <w:rFonts w:ascii="Verdana" w:hAnsi="Verdana" w:cs="Arial"/>
                <w:color w:val="002060"/>
                <w:sz w:val="20"/>
                <w:lang w:val="en-GB"/>
              </w:rPr>
              <w:t>, Merkez/ARDAHAN</w:t>
            </w:r>
          </w:p>
        </w:tc>
        <w:tc>
          <w:tcPr>
            <w:tcW w:w="2226" w:type="dxa"/>
            <w:shd w:val="clear" w:color="auto" w:fill="FFFFFF"/>
            <w:vAlign w:val="center"/>
          </w:tcPr>
          <w:p w14:paraId="61C71052" w14:textId="77777777" w:rsidR="00B32116" w:rsidRPr="005E466D" w:rsidRDefault="00B32116" w:rsidP="00AC263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ChapterTitle"/>
                <w:rFonts w:ascii="Verdana" w:hAnsi="Verdana" w:cs="Arial"/>
                <w:sz w:val="20"/>
                <w:lang w:val="en-GB"/>
              </w:rPr>
              <w:endnoteReference w:id="5"/>
            </w:r>
          </w:p>
        </w:tc>
        <w:tc>
          <w:tcPr>
            <w:tcW w:w="3091" w:type="dxa"/>
            <w:shd w:val="clear" w:color="auto" w:fill="FFFFFF"/>
            <w:vAlign w:val="center"/>
          </w:tcPr>
          <w:p w14:paraId="2CCA12CD" w14:textId="77777777" w:rsidR="00B32116" w:rsidRPr="005E466D" w:rsidRDefault="00B32116" w:rsidP="00AC2633">
            <w:pPr>
              <w:shd w:val="clear" w:color="auto" w:fill="FFFFFF"/>
              <w:ind w:right="-993"/>
              <w:jc w:val="left"/>
              <w:rPr>
                <w:rFonts w:ascii="Verdana" w:hAnsi="Verdana" w:cs="Arial"/>
                <w:b/>
                <w:sz w:val="20"/>
                <w:lang w:val="en-GB"/>
              </w:rPr>
            </w:pPr>
            <w:r>
              <w:rPr>
                <w:rFonts w:ascii="Verdana" w:hAnsi="Verdana" w:cs="Arial"/>
                <w:b/>
                <w:sz w:val="20"/>
                <w:lang w:val="en-GB"/>
              </w:rPr>
              <w:t>TR</w:t>
            </w:r>
          </w:p>
        </w:tc>
      </w:tr>
      <w:tr w:rsidR="00B32116" w:rsidRPr="005E466D" w14:paraId="44393F10" w14:textId="77777777" w:rsidTr="00AC2633">
        <w:trPr>
          <w:trHeight w:val="811"/>
        </w:trPr>
        <w:tc>
          <w:tcPr>
            <w:tcW w:w="1552" w:type="dxa"/>
            <w:shd w:val="clear" w:color="auto" w:fill="FFFFFF"/>
            <w:vAlign w:val="center"/>
          </w:tcPr>
          <w:p w14:paraId="35CDC5CD" w14:textId="77777777" w:rsidR="00B32116" w:rsidRPr="005E466D" w:rsidRDefault="00B32116" w:rsidP="00AC2633">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026" w:type="dxa"/>
            <w:shd w:val="clear" w:color="auto" w:fill="FFFFFF"/>
            <w:vAlign w:val="center"/>
          </w:tcPr>
          <w:p w14:paraId="322A1A19" w14:textId="77777777" w:rsidR="00B32116" w:rsidRDefault="00B32116" w:rsidP="00AC2633">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Doğan</w:t>
            </w:r>
            <w:proofErr w:type="spellEnd"/>
            <w:r>
              <w:rPr>
                <w:rFonts w:ascii="Verdana" w:hAnsi="Verdana" w:cs="Arial"/>
                <w:color w:val="002060"/>
                <w:sz w:val="20"/>
                <w:lang w:val="en-GB"/>
              </w:rPr>
              <w:t xml:space="preserve"> SALTAŞ</w:t>
            </w:r>
          </w:p>
          <w:p w14:paraId="1437F5A5" w14:textId="47E264C6" w:rsidR="00B32116" w:rsidRDefault="00B32116" w:rsidP="00B32116">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w:t>
            </w:r>
            <w:r w:rsidRPr="005F2737">
              <w:rPr>
                <w:rFonts w:ascii="Verdana" w:hAnsi="Verdana" w:cs="Arial"/>
                <w:color w:val="002060"/>
                <w:sz w:val="20"/>
                <w:lang w:val="en-GB"/>
              </w:rPr>
              <w:t>nstitutional</w:t>
            </w:r>
            <w:r>
              <w:rPr>
                <w:rFonts w:ascii="Verdana" w:hAnsi="Verdana" w:cs="Arial"/>
                <w:color w:val="002060"/>
                <w:sz w:val="20"/>
                <w:lang w:val="en-GB"/>
              </w:rPr>
              <w:t xml:space="preserve"> </w:t>
            </w:r>
          </w:p>
          <w:p w14:paraId="41D77623" w14:textId="77777777" w:rsidR="00B32116" w:rsidRPr="005E466D" w:rsidRDefault="00B32116" w:rsidP="00B32116">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6" w:type="dxa"/>
            <w:shd w:val="clear" w:color="auto" w:fill="FFFFFF"/>
            <w:vAlign w:val="center"/>
          </w:tcPr>
          <w:p w14:paraId="01DBE33A" w14:textId="77777777" w:rsidR="00B32116" w:rsidRDefault="00B32116" w:rsidP="00AC2633">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6BA8D89F" w14:textId="77777777" w:rsidR="00B32116" w:rsidRPr="00C17AB2" w:rsidRDefault="00B32116" w:rsidP="00AC2633">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91" w:type="dxa"/>
            <w:shd w:val="clear" w:color="auto" w:fill="FFFFFF"/>
            <w:vAlign w:val="center"/>
          </w:tcPr>
          <w:p w14:paraId="478B4094" w14:textId="77777777" w:rsidR="00B32116" w:rsidRPr="005E466D" w:rsidRDefault="00B32116" w:rsidP="00AC2633">
            <w:pPr>
              <w:shd w:val="clear" w:color="auto" w:fill="FFFFFF"/>
              <w:ind w:right="49"/>
              <w:jc w:val="left"/>
              <w:rPr>
                <w:rFonts w:ascii="Verdana" w:hAnsi="Verdana" w:cs="Arial"/>
                <w:b/>
                <w:color w:val="002060"/>
                <w:sz w:val="20"/>
                <w:lang w:val="fr-BE"/>
              </w:rPr>
            </w:pPr>
            <w:r>
              <w:rPr>
                <w:rFonts w:ascii="Verdana" w:hAnsi="Verdana" w:cs="Arial"/>
                <w:b/>
                <w:color w:val="002060"/>
                <w:sz w:val="20"/>
                <w:lang w:val="fr-BE"/>
              </w:rPr>
              <w:t>erasmus@ardahan.edu.tr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63"/>
        <w:gridCol w:w="2304"/>
        <w:gridCol w:w="211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ACF4485" w:rsidR="00D97FE7" w:rsidRPr="007673FA" w:rsidRDefault="00D670FE" w:rsidP="00D670FE">
            <w:pPr>
              <w:ind w:right="207"/>
              <w:jc w:val="center"/>
              <w:rPr>
                <w:rFonts w:ascii="Verdana" w:hAnsi="Verdana" w:cs="Arial"/>
                <w:b/>
                <w:color w:val="002060"/>
                <w:sz w:val="20"/>
                <w:lang w:val="en-GB"/>
              </w:rPr>
            </w:pPr>
            <w:r w:rsidRPr="00D670FE">
              <w:rPr>
                <w:rFonts w:ascii="Verdana" w:hAnsi="Verdana" w:cs="Arial"/>
                <w:b/>
                <w:color w:val="002060"/>
                <w:sz w:val="20"/>
                <w:highlight w:val="yellow"/>
                <w:lang w:val="en-GB"/>
              </w:rPr>
              <w:t>??</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0F625236" w:rsidR="00377526" w:rsidRPr="007673FA" w:rsidRDefault="00D670FE" w:rsidP="00D670FE">
            <w:pPr>
              <w:jc w:val="left"/>
              <w:rPr>
                <w:rFonts w:ascii="Verdana" w:hAnsi="Verdana" w:cs="Arial"/>
                <w:b/>
                <w:color w:val="002060"/>
                <w:sz w:val="20"/>
                <w:lang w:val="en-GB"/>
              </w:rPr>
            </w:pPr>
            <w:r w:rsidRPr="00D670FE">
              <w:rPr>
                <w:rFonts w:ascii="Verdana" w:hAnsi="Verdana" w:cs="Arial"/>
                <w:b/>
                <w:color w:val="002060"/>
                <w:sz w:val="20"/>
                <w:highlight w:val="yellow"/>
                <w:lang w:val="en-GB"/>
              </w:rPr>
              <w:t>??</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298ABFCC" w:rsidR="00377526" w:rsidRPr="007673FA" w:rsidRDefault="00D670FE" w:rsidP="00D670FE">
            <w:pPr>
              <w:ind w:right="65"/>
              <w:jc w:val="center"/>
              <w:rPr>
                <w:rFonts w:ascii="Verdana" w:hAnsi="Verdana" w:cs="Arial"/>
                <w:b/>
                <w:color w:val="002060"/>
                <w:sz w:val="20"/>
                <w:lang w:val="en-GB"/>
              </w:rPr>
            </w:pPr>
            <w:r w:rsidRPr="00D670FE">
              <w:rPr>
                <w:rFonts w:ascii="Verdana" w:hAnsi="Verdana" w:cs="Arial"/>
                <w:b/>
                <w:color w:val="002060"/>
                <w:sz w:val="20"/>
                <w:highlight w:val="yellow"/>
                <w:lang w:val="en-GB"/>
              </w:rPr>
              <w:t>??</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49F89325" w:rsidR="00377526" w:rsidRPr="007673FA" w:rsidRDefault="00D670FE" w:rsidP="00D670FE">
            <w:pPr>
              <w:jc w:val="left"/>
              <w:rPr>
                <w:rFonts w:ascii="Verdana" w:hAnsi="Verdana" w:cs="Arial"/>
                <w:color w:val="002060"/>
                <w:sz w:val="20"/>
                <w:lang w:val="en-GB"/>
              </w:rPr>
            </w:pPr>
            <w:r w:rsidRPr="00D670FE">
              <w:rPr>
                <w:rFonts w:ascii="Verdana" w:hAnsi="Verdana" w:cs="Arial"/>
                <w:b/>
                <w:color w:val="002060"/>
                <w:sz w:val="20"/>
                <w:highlight w:val="yellow"/>
                <w:lang w:val="en-GB"/>
              </w:rPr>
              <w:t>??</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AECCFD9" w:rsidR="00377526" w:rsidRPr="007673FA" w:rsidRDefault="00D670FE" w:rsidP="00D670FE">
            <w:pPr>
              <w:ind w:right="65"/>
              <w:jc w:val="center"/>
              <w:rPr>
                <w:rFonts w:ascii="Verdana" w:hAnsi="Verdana" w:cs="Arial"/>
                <w:b/>
                <w:sz w:val="20"/>
                <w:lang w:val="en-GB"/>
              </w:rPr>
            </w:pPr>
            <w:r w:rsidRPr="00D670FE">
              <w:rPr>
                <w:rFonts w:ascii="Verdana" w:hAnsi="Verdana" w:cs="Arial"/>
                <w:b/>
                <w:color w:val="002060"/>
                <w:sz w:val="20"/>
                <w:highlight w:val="yellow"/>
                <w:lang w:val="en-GB"/>
              </w:rPr>
              <w:t>??</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6031CEC0" w:rsidR="00377526" w:rsidRPr="007673FA" w:rsidRDefault="00D670FE" w:rsidP="00D670FE">
            <w:pPr>
              <w:jc w:val="left"/>
              <w:rPr>
                <w:rFonts w:ascii="Verdana" w:hAnsi="Verdana" w:cs="Arial"/>
                <w:color w:val="002060"/>
                <w:sz w:val="20"/>
                <w:lang w:val="en-GB"/>
              </w:rPr>
            </w:pPr>
            <w:r w:rsidRPr="00D670FE">
              <w:rPr>
                <w:rFonts w:ascii="Verdana" w:hAnsi="Verdana" w:cs="Arial"/>
                <w:b/>
                <w:color w:val="002060"/>
                <w:sz w:val="20"/>
                <w:highlight w:val="yellow"/>
                <w:lang w:val="en-GB"/>
              </w:rPr>
              <w:t>??</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9EE9065" w:rsidR="00377526" w:rsidRPr="003D0705" w:rsidRDefault="00D670FE" w:rsidP="00D670FE">
            <w:pPr>
              <w:ind w:right="65"/>
              <w:jc w:val="center"/>
              <w:rPr>
                <w:rFonts w:ascii="Verdana" w:hAnsi="Verdana" w:cs="Arial"/>
                <w:b/>
                <w:color w:val="002060"/>
                <w:sz w:val="20"/>
                <w:lang w:val="fr-BE"/>
              </w:rPr>
            </w:pPr>
            <w:r w:rsidRPr="00D670FE">
              <w:rPr>
                <w:rFonts w:ascii="Verdana" w:hAnsi="Verdana" w:cs="Arial"/>
                <w:b/>
                <w:color w:val="002060"/>
                <w:sz w:val="20"/>
                <w:highlight w:val="yellow"/>
                <w:lang w:val="en-GB"/>
              </w:rPr>
              <w:t>??</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1D5938F" w:rsidR="00377526" w:rsidRPr="00B244AD" w:rsidRDefault="00D670FE" w:rsidP="00D670FE">
            <w:pPr>
              <w:jc w:val="left"/>
              <w:rPr>
                <w:rFonts w:ascii="Verdana" w:hAnsi="Verdana" w:cs="Arial"/>
                <w:color w:val="002060"/>
                <w:sz w:val="20"/>
                <w:lang w:val="fr-BE"/>
              </w:rPr>
            </w:pPr>
            <w:r w:rsidRPr="00D670FE">
              <w:rPr>
                <w:rFonts w:ascii="Verdana" w:hAnsi="Verdana" w:cs="Arial"/>
                <w:b/>
                <w:color w:val="002060"/>
                <w:sz w:val="20"/>
                <w:highlight w:val="yellow"/>
                <w:lang w:val="en-GB"/>
              </w:rPr>
              <w:t>??</w:t>
            </w: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34B40" w:rsidP="00D670FE">
            <w:pPr>
              <w:spacing w:after="120"/>
              <w:ind w:right="65"/>
              <w:jc w:val="center"/>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34B40" w:rsidP="00D670FE">
            <w:pPr>
              <w:spacing w:after="120"/>
              <w:ind w:right="65"/>
              <w:jc w:val="center"/>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Pr="00D670FE">
        <w:rPr>
          <w:rFonts w:ascii="Verdana" w:hAnsi="Verdana"/>
          <w:sz w:val="20"/>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4CB04EA7" w:rsidR="008F1CA2" w:rsidRDefault="00D670FE" w:rsidP="00482A4F">
            <w:pPr>
              <w:spacing w:before="240" w:after="120"/>
              <w:ind w:left="-6" w:firstLine="6"/>
              <w:rPr>
                <w:rFonts w:ascii="Verdana" w:hAnsi="Verdana" w:cs="Calibri"/>
                <w:b/>
                <w:sz w:val="20"/>
                <w:lang w:val="en-GB"/>
              </w:rPr>
            </w:pPr>
            <w:r w:rsidRPr="00D670FE">
              <w:rPr>
                <w:rFonts w:ascii="Verdana" w:hAnsi="Verdana" w:cs="Arial"/>
                <w:b/>
                <w:color w:val="002060"/>
                <w:sz w:val="20"/>
                <w:highlight w:val="yellow"/>
                <w:lang w:val="en-GB"/>
              </w:rPr>
              <w:t>??</w:t>
            </w: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22C63B61" w:rsidR="008F1CA2" w:rsidRDefault="00D670FE" w:rsidP="004A4118">
            <w:pPr>
              <w:spacing w:before="240" w:after="120"/>
              <w:rPr>
                <w:rFonts w:ascii="Verdana" w:hAnsi="Verdana" w:cs="Calibri"/>
                <w:b/>
                <w:sz w:val="20"/>
                <w:lang w:val="en-GB"/>
              </w:rPr>
            </w:pPr>
            <w:r w:rsidRPr="00D670FE">
              <w:rPr>
                <w:rFonts w:ascii="Verdana" w:hAnsi="Verdana" w:cs="Arial"/>
                <w:b/>
                <w:color w:val="002060"/>
                <w:sz w:val="20"/>
                <w:highlight w:val="yellow"/>
                <w:lang w:val="en-GB"/>
              </w:rPr>
              <w:t>??</w:t>
            </w: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29E0C27E" w:rsidR="008F1CA2" w:rsidRDefault="00D670FE" w:rsidP="00482A4F">
            <w:pPr>
              <w:spacing w:before="240" w:after="120"/>
              <w:ind w:left="-6" w:firstLine="6"/>
              <w:rPr>
                <w:rFonts w:ascii="Verdana" w:hAnsi="Verdana" w:cs="Calibri"/>
                <w:b/>
                <w:sz w:val="20"/>
                <w:lang w:val="en-GB"/>
              </w:rPr>
            </w:pPr>
            <w:r w:rsidRPr="00D670FE">
              <w:rPr>
                <w:rFonts w:ascii="Verdana" w:hAnsi="Verdana" w:cs="Arial"/>
                <w:b/>
                <w:color w:val="002060"/>
                <w:sz w:val="20"/>
                <w:highlight w:val="yellow"/>
                <w:lang w:val="en-GB"/>
              </w:rPr>
              <w:t>??</w:t>
            </w: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2E9235D7" w:rsidR="008F1CA2" w:rsidRDefault="00D670FE" w:rsidP="00D97FE7">
            <w:pPr>
              <w:spacing w:before="240" w:after="120"/>
              <w:ind w:left="-6" w:firstLine="6"/>
              <w:rPr>
                <w:rFonts w:ascii="Verdana" w:hAnsi="Verdana" w:cs="Calibri"/>
                <w:b/>
                <w:sz w:val="20"/>
                <w:lang w:val="en-GB"/>
              </w:rPr>
            </w:pPr>
            <w:r w:rsidRPr="00D670FE">
              <w:rPr>
                <w:rFonts w:ascii="Verdana" w:hAnsi="Verdana" w:cs="Arial"/>
                <w:b/>
                <w:color w:val="002060"/>
                <w:sz w:val="20"/>
                <w:highlight w:val="yellow"/>
                <w:lang w:val="en-GB"/>
              </w:rPr>
              <w:t>??</w:t>
            </w: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3EF4EAA"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32116">
              <w:rPr>
                <w:rFonts w:ascii="Verdana" w:hAnsi="Verdana" w:cs="Calibri"/>
                <w:sz w:val="20"/>
                <w:lang w:val="en-GB"/>
              </w:rPr>
              <w:t xml:space="preserve"> </w:t>
            </w:r>
            <w:proofErr w:type="spellStart"/>
            <w:r w:rsidR="00B32116">
              <w:rPr>
                <w:rFonts w:ascii="Verdana" w:hAnsi="Verdana" w:cs="Calibri"/>
                <w:sz w:val="20"/>
                <w:lang w:val="en-GB"/>
              </w:rPr>
              <w:t>Dr.</w:t>
            </w:r>
            <w:proofErr w:type="spellEnd"/>
            <w:r w:rsidR="00B32116">
              <w:rPr>
                <w:rFonts w:ascii="Verdana" w:hAnsi="Verdana" w:cs="Calibri"/>
                <w:sz w:val="20"/>
                <w:lang w:val="en-GB"/>
              </w:rPr>
              <w:t xml:space="preserve"> </w:t>
            </w:r>
            <w:proofErr w:type="spellStart"/>
            <w:r w:rsidR="00B32116">
              <w:rPr>
                <w:rFonts w:ascii="Verdana" w:hAnsi="Verdana" w:cs="Calibri"/>
                <w:sz w:val="20"/>
                <w:lang w:val="en-GB"/>
              </w:rPr>
              <w:t>Doğan</w:t>
            </w:r>
            <w:proofErr w:type="spellEnd"/>
            <w:r w:rsidR="00B32116">
              <w:rPr>
                <w:rFonts w:ascii="Verdana" w:hAnsi="Verdana" w:cs="Calibri"/>
                <w:sz w:val="20"/>
                <w:lang w:val="en-GB"/>
              </w:rPr>
              <w:t xml:space="preserve"> SALTAŞ</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Default="00EF398E" w:rsidP="004A4118">
      <w:pPr>
        <w:tabs>
          <w:tab w:val="left" w:pos="954"/>
        </w:tabs>
        <w:rPr>
          <w:rFonts w:ascii="Verdana" w:hAnsi="Verdana" w:cs="Calibri"/>
          <w:b/>
          <w:color w:val="002060"/>
          <w:sz w:val="28"/>
          <w:lang w:val="en-GB"/>
        </w:rPr>
      </w:pPr>
    </w:p>
    <w:p w14:paraId="3A283952" w14:textId="77777777" w:rsidR="00D670FE" w:rsidRDefault="00D670FE" w:rsidP="004A4118">
      <w:pPr>
        <w:tabs>
          <w:tab w:val="left" w:pos="954"/>
        </w:tabs>
        <w:rPr>
          <w:rFonts w:ascii="Verdana" w:hAnsi="Verdana" w:cs="Calibri"/>
          <w:b/>
          <w:color w:val="002060"/>
          <w:sz w:val="28"/>
          <w:lang w:val="en-GB"/>
        </w:rPr>
      </w:pPr>
    </w:p>
    <w:p w14:paraId="342BCBD1" w14:textId="77777777" w:rsidR="00D670FE" w:rsidRDefault="00D670FE" w:rsidP="004A4118">
      <w:pPr>
        <w:tabs>
          <w:tab w:val="left" w:pos="954"/>
        </w:tabs>
        <w:rPr>
          <w:rFonts w:ascii="Verdana" w:hAnsi="Verdana" w:cs="Calibri"/>
          <w:b/>
          <w:color w:val="002060"/>
          <w:sz w:val="28"/>
          <w:lang w:val="en-GB"/>
        </w:rPr>
      </w:pPr>
    </w:p>
    <w:p w14:paraId="0F36E047" w14:textId="77777777" w:rsidR="00D670FE" w:rsidRDefault="00D670FE" w:rsidP="004A4118">
      <w:pPr>
        <w:tabs>
          <w:tab w:val="left" w:pos="954"/>
        </w:tabs>
        <w:rPr>
          <w:rFonts w:ascii="Verdana" w:hAnsi="Verdana" w:cs="Calibri"/>
          <w:b/>
          <w:color w:val="002060"/>
          <w:sz w:val="28"/>
          <w:lang w:val="en-GB"/>
        </w:rPr>
      </w:pPr>
    </w:p>
    <w:p w14:paraId="4746C4FB" w14:textId="77777777" w:rsidR="00D670FE" w:rsidRDefault="00D670FE" w:rsidP="004A4118">
      <w:pPr>
        <w:tabs>
          <w:tab w:val="left" w:pos="954"/>
        </w:tabs>
        <w:rPr>
          <w:rFonts w:ascii="Verdana" w:hAnsi="Verdana" w:cs="Calibri"/>
          <w:b/>
          <w:color w:val="002060"/>
          <w:sz w:val="28"/>
          <w:lang w:val="en-GB"/>
        </w:rPr>
      </w:pPr>
    </w:p>
    <w:p w14:paraId="00FFAC13" w14:textId="77777777" w:rsidR="00D670FE" w:rsidRDefault="00D670FE" w:rsidP="004A4118">
      <w:pPr>
        <w:tabs>
          <w:tab w:val="left" w:pos="954"/>
        </w:tabs>
        <w:rPr>
          <w:rFonts w:ascii="Verdana" w:hAnsi="Verdana" w:cs="Calibri"/>
          <w:b/>
          <w:color w:val="002060"/>
          <w:sz w:val="28"/>
          <w:lang w:val="en-GB"/>
        </w:rPr>
      </w:pPr>
    </w:p>
    <w:p w14:paraId="6B79150A" w14:textId="77777777" w:rsidR="00D670FE" w:rsidRDefault="00D670FE" w:rsidP="004A4118">
      <w:pPr>
        <w:tabs>
          <w:tab w:val="left" w:pos="954"/>
        </w:tabs>
        <w:rPr>
          <w:rFonts w:ascii="Verdana" w:hAnsi="Verdana" w:cs="Calibri"/>
          <w:b/>
          <w:color w:val="002060"/>
          <w:sz w:val="28"/>
          <w:lang w:val="en-GB"/>
        </w:rPr>
      </w:pPr>
    </w:p>
    <w:p w14:paraId="1F290D0F" w14:textId="77777777" w:rsidR="00D670FE" w:rsidRDefault="00D670FE" w:rsidP="004A4118">
      <w:pPr>
        <w:tabs>
          <w:tab w:val="left" w:pos="954"/>
        </w:tabs>
        <w:rPr>
          <w:rFonts w:ascii="Verdana" w:hAnsi="Verdana" w:cs="Calibri"/>
          <w:b/>
          <w:color w:val="002060"/>
          <w:sz w:val="28"/>
          <w:lang w:val="en-GB"/>
        </w:rPr>
      </w:pPr>
    </w:p>
    <w:p w14:paraId="04E6B12D" w14:textId="77777777" w:rsidR="00D670FE" w:rsidRDefault="00D670FE" w:rsidP="004A4118">
      <w:pPr>
        <w:tabs>
          <w:tab w:val="left" w:pos="954"/>
        </w:tabs>
        <w:rPr>
          <w:rFonts w:ascii="Verdana" w:hAnsi="Verdana" w:cs="Calibri"/>
          <w:b/>
          <w:color w:val="002060"/>
          <w:sz w:val="28"/>
          <w:lang w:val="en-GB"/>
        </w:rPr>
      </w:pPr>
    </w:p>
    <w:p w14:paraId="2127ABB8" w14:textId="77777777" w:rsidR="00D670FE" w:rsidRPr="008F1CA2" w:rsidRDefault="00D670FE" w:rsidP="004A4118">
      <w:pPr>
        <w:tabs>
          <w:tab w:val="left" w:pos="954"/>
        </w:tabs>
        <w:rPr>
          <w:rFonts w:ascii="Verdana" w:hAnsi="Verdana" w:cs="Calibri"/>
          <w:b/>
          <w:color w:val="002060"/>
          <w:sz w:val="28"/>
          <w:lang w:val="en-GB"/>
        </w:rPr>
      </w:pPr>
    </w:p>
    <w:sectPr w:rsidR="00D670F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13CCE" w14:textId="77777777" w:rsidR="00334B40" w:rsidRDefault="00334B40">
      <w:r>
        <w:separator/>
      </w:r>
    </w:p>
  </w:endnote>
  <w:endnote w:type="continuationSeparator" w:id="0">
    <w:p w14:paraId="38BA8F58" w14:textId="77777777" w:rsidR="00334B40" w:rsidRDefault="00334B40">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33525B9" w14:textId="77777777" w:rsidR="00B32116" w:rsidRPr="002F549E" w:rsidRDefault="00B32116" w:rsidP="00B32116">
      <w:pPr>
        <w:pStyle w:val="SonNotMetni"/>
        <w:spacing w:after="100"/>
        <w:rPr>
          <w:rFonts w:ascii="Verdana" w:hAnsi="Verdana"/>
          <w:sz w:val="16"/>
          <w:szCs w:val="16"/>
          <w:lang w:val="en-GB"/>
        </w:rPr>
      </w:pPr>
      <w:r w:rsidRPr="002F549E">
        <w:rPr>
          <w:rStyle w:val="ChapterTitl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8F50D0B" w14:textId="77777777" w:rsidR="00B32116" w:rsidRPr="002F549E" w:rsidRDefault="00B32116" w:rsidP="00B32116">
      <w:pPr>
        <w:pStyle w:val="SonNotMetni"/>
        <w:spacing w:after="100"/>
        <w:rPr>
          <w:rFonts w:ascii="Verdana" w:hAnsi="Verdana"/>
          <w:sz w:val="16"/>
          <w:szCs w:val="16"/>
          <w:lang w:val="en-GB"/>
        </w:rPr>
      </w:pPr>
      <w:r w:rsidRPr="002F549E">
        <w:rPr>
          <w:rStyle w:val="ChapterTitl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ResimYazs"/>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D670FE">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D0B7" w14:textId="77777777" w:rsidR="00334B40" w:rsidRDefault="00334B40">
      <w:r>
        <w:separator/>
      </w:r>
    </w:p>
  </w:footnote>
  <w:footnote w:type="continuationSeparator" w:id="0">
    <w:p w14:paraId="73E01460" w14:textId="77777777" w:rsidR="00334B40" w:rsidRDefault="0033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670FE">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670FE">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4B4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2116"/>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70FE"/>
    <w:rsid w:val="00D700C2"/>
    <w:rsid w:val="00D709CA"/>
    <w:rsid w:val="00D7496E"/>
    <w:rsid w:val="00D761B2"/>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2DC"/>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509C"/>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73FAAD11-3DBC-477D-8EBB-7B822CF3DA54}">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3</TotalTime>
  <Pages>5</Pages>
  <Words>410</Words>
  <Characters>2341</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4</cp:revision>
  <cp:lastPrinted>2013-11-06T08:46:00Z</cp:lastPrinted>
  <dcterms:created xsi:type="dcterms:W3CDTF">2019-02-25T11:53:00Z</dcterms:created>
  <dcterms:modified xsi:type="dcterms:W3CDTF">2021-05-31T11:56:00Z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